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1E3" w:rsidRPr="00CE23B1" w:rsidRDefault="00CE23B1" w:rsidP="00CE23B1">
      <w:pPr>
        <w:jc w:val="center"/>
        <w:rPr>
          <w:b/>
          <w:bCs/>
          <w:sz w:val="32"/>
          <w:szCs w:val="32"/>
        </w:rPr>
      </w:pPr>
      <w:r w:rsidRPr="00CE23B1">
        <w:rPr>
          <w:b/>
          <w:bCs/>
          <w:sz w:val="32"/>
          <w:szCs w:val="32"/>
        </w:rPr>
        <w:t>Oilfield Site Restoration Commission</w:t>
      </w:r>
    </w:p>
    <w:p w:rsidR="00712F9D" w:rsidRPr="00CE23B1" w:rsidRDefault="00CE23B1" w:rsidP="000F0432">
      <w:pPr>
        <w:jc w:val="center"/>
        <w:rPr>
          <w:b/>
          <w:bCs/>
          <w:sz w:val="32"/>
          <w:szCs w:val="32"/>
        </w:rPr>
      </w:pPr>
      <w:r w:rsidRPr="00CE23B1">
        <w:rPr>
          <w:b/>
          <w:bCs/>
          <w:sz w:val="32"/>
          <w:szCs w:val="32"/>
        </w:rPr>
        <w:t>Meeting Agenda</w:t>
      </w:r>
    </w:p>
    <w:p w:rsidR="0008751F" w:rsidRPr="000F0432" w:rsidRDefault="0008751F" w:rsidP="00942EB5">
      <w:pPr>
        <w:rPr>
          <w:sz w:val="20"/>
          <w:szCs w:val="20"/>
        </w:rPr>
      </w:pPr>
    </w:p>
    <w:p w:rsidR="00712F9D" w:rsidRDefault="00712F9D">
      <w:pPr>
        <w:jc w:val="center"/>
      </w:pPr>
      <w:r>
        <w:t>LaSalle Building Hearing Room</w:t>
      </w:r>
    </w:p>
    <w:p w:rsidR="00712F9D" w:rsidRDefault="00712F9D">
      <w:pPr>
        <w:jc w:val="center"/>
      </w:pPr>
      <w:r>
        <w:t>617 North Third Street</w:t>
      </w:r>
    </w:p>
    <w:p w:rsidR="00712F9D" w:rsidRDefault="0002182F">
      <w:pPr>
        <w:jc w:val="center"/>
      </w:pPr>
      <w:r>
        <w:t>T</w:t>
      </w:r>
      <w:r w:rsidR="00295C59">
        <w:t>hursday</w:t>
      </w:r>
      <w:r>
        <w:t xml:space="preserve">, </w:t>
      </w:r>
      <w:r w:rsidR="008A0749">
        <w:t>October 18</w:t>
      </w:r>
      <w:r>
        <w:t>, 2018</w:t>
      </w:r>
    </w:p>
    <w:p w:rsidR="00712F9D" w:rsidRDefault="0002182F" w:rsidP="0002182F">
      <w:pPr>
        <w:tabs>
          <w:tab w:val="center" w:pos="5400"/>
          <w:tab w:val="left" w:pos="6630"/>
        </w:tabs>
      </w:pPr>
      <w:r>
        <w:tab/>
      </w:r>
      <w:r w:rsidR="00A71ADF">
        <w:t>1</w:t>
      </w:r>
      <w:r w:rsidR="00DD7342">
        <w:t>:</w:t>
      </w:r>
      <w:r w:rsidR="00A71ADF">
        <w:t>3</w:t>
      </w:r>
      <w:r w:rsidR="00712F9D">
        <w:t>0 p.m.</w:t>
      </w:r>
      <w:r>
        <w:tab/>
      </w:r>
    </w:p>
    <w:p w:rsidR="00C1424E" w:rsidRPr="000F0432" w:rsidRDefault="00C1424E" w:rsidP="00757903">
      <w:pPr>
        <w:rPr>
          <w:sz w:val="20"/>
          <w:szCs w:val="20"/>
        </w:rPr>
      </w:pPr>
    </w:p>
    <w:p w:rsidR="004B3493" w:rsidRPr="00906D65" w:rsidRDefault="00712F9D" w:rsidP="00906D65">
      <w:pPr>
        <w:pStyle w:val="ListParagraph"/>
        <w:numPr>
          <w:ilvl w:val="0"/>
          <w:numId w:val="27"/>
        </w:numPr>
        <w:jc w:val="both"/>
        <w:rPr>
          <w:b/>
        </w:rPr>
      </w:pPr>
      <w:r w:rsidRPr="00906D65">
        <w:rPr>
          <w:b/>
        </w:rPr>
        <w:t xml:space="preserve">Roll </w:t>
      </w:r>
      <w:r w:rsidR="001D500E" w:rsidRPr="00906D65">
        <w:rPr>
          <w:b/>
        </w:rPr>
        <w:t>C</w:t>
      </w:r>
      <w:r w:rsidRPr="00906D65">
        <w:rPr>
          <w:b/>
        </w:rPr>
        <w:t>all</w:t>
      </w:r>
      <w:r w:rsidR="004B3493" w:rsidRPr="00906D65">
        <w:rPr>
          <w:b/>
        </w:rPr>
        <w:t xml:space="preserve"> </w:t>
      </w:r>
    </w:p>
    <w:p w:rsidR="009E6ACD" w:rsidRDefault="009E6ACD" w:rsidP="005E02C7">
      <w:pPr>
        <w:ind w:left="720"/>
        <w:jc w:val="both"/>
        <w:rPr>
          <w:b/>
        </w:rPr>
      </w:pPr>
      <w:r>
        <w:rPr>
          <w:sz w:val="22"/>
          <w:szCs w:val="22"/>
        </w:rPr>
        <w:tab/>
      </w:r>
    </w:p>
    <w:p w:rsidR="00DF39C9" w:rsidRPr="00906D65" w:rsidRDefault="00712F9D" w:rsidP="00906D65">
      <w:pPr>
        <w:pStyle w:val="ListParagraph"/>
        <w:numPr>
          <w:ilvl w:val="0"/>
          <w:numId w:val="27"/>
        </w:numPr>
        <w:tabs>
          <w:tab w:val="left" w:pos="-1440"/>
        </w:tabs>
        <w:jc w:val="both"/>
        <w:rPr>
          <w:b/>
        </w:rPr>
      </w:pPr>
      <w:r w:rsidRPr="00906D65">
        <w:rPr>
          <w:b/>
        </w:rPr>
        <w:t xml:space="preserve">Approve </w:t>
      </w:r>
      <w:r w:rsidR="001D500E" w:rsidRPr="00906D65">
        <w:rPr>
          <w:b/>
        </w:rPr>
        <w:t>M</w:t>
      </w:r>
      <w:r w:rsidR="00096E64" w:rsidRPr="00906D65">
        <w:rPr>
          <w:b/>
        </w:rPr>
        <w:t>inutes</w:t>
      </w:r>
    </w:p>
    <w:p w:rsidR="00526339" w:rsidRPr="00526339" w:rsidRDefault="00D20F70" w:rsidP="00806FA9">
      <w:pPr>
        <w:tabs>
          <w:tab w:val="left" w:pos="-1440"/>
        </w:tabs>
        <w:ind w:left="720"/>
        <w:jc w:val="both"/>
        <w:rPr>
          <w:b/>
          <w:sz w:val="22"/>
          <w:szCs w:val="22"/>
        </w:rPr>
      </w:pPr>
      <w:r>
        <w:rPr>
          <w:b/>
        </w:rPr>
        <w:tab/>
      </w:r>
    </w:p>
    <w:p w:rsidR="008C34EC" w:rsidRPr="00906D65" w:rsidRDefault="00CD6720" w:rsidP="00906D65">
      <w:pPr>
        <w:pStyle w:val="ListParagraph"/>
        <w:numPr>
          <w:ilvl w:val="0"/>
          <w:numId w:val="27"/>
        </w:numPr>
        <w:rPr>
          <w:b/>
        </w:rPr>
      </w:pPr>
      <w:r w:rsidRPr="00906D65">
        <w:rPr>
          <w:b/>
        </w:rPr>
        <w:t>Fund Status</w:t>
      </w:r>
    </w:p>
    <w:p w:rsidR="00980CBF" w:rsidRPr="00980CBF" w:rsidRDefault="00B12067" w:rsidP="00FD6F91">
      <w:pPr>
        <w:ind w:left="720"/>
      </w:pPr>
      <w:r>
        <w:rPr>
          <w:b/>
        </w:rPr>
        <w:tab/>
      </w:r>
      <w:r w:rsidR="008C34EC">
        <w:rPr>
          <w:b/>
        </w:rPr>
        <w:tab/>
      </w:r>
      <w:r w:rsidR="008C34EC">
        <w:rPr>
          <w:b/>
        </w:rPr>
        <w:tab/>
      </w:r>
    </w:p>
    <w:p w:rsidR="00A62993" w:rsidRPr="00906D65" w:rsidRDefault="00CD6720" w:rsidP="00906D65">
      <w:pPr>
        <w:pStyle w:val="ListParagraph"/>
        <w:numPr>
          <w:ilvl w:val="0"/>
          <w:numId w:val="27"/>
        </w:numPr>
        <w:tabs>
          <w:tab w:val="left" w:pos="-1440"/>
        </w:tabs>
        <w:jc w:val="both"/>
        <w:rPr>
          <w:b/>
        </w:rPr>
      </w:pPr>
      <w:r w:rsidRPr="00906D65">
        <w:rPr>
          <w:b/>
        </w:rPr>
        <w:t>Program Statistics</w:t>
      </w:r>
    </w:p>
    <w:p w:rsidR="000C24A2" w:rsidRDefault="000C24A2" w:rsidP="00A62993">
      <w:pPr>
        <w:tabs>
          <w:tab w:val="left" w:pos="-1440"/>
        </w:tabs>
        <w:ind w:left="720"/>
        <w:jc w:val="both"/>
        <w:rPr>
          <w:b/>
        </w:rPr>
      </w:pPr>
    </w:p>
    <w:p w:rsidR="00A62993" w:rsidRPr="00906D65" w:rsidRDefault="00A62993" w:rsidP="00906D65">
      <w:pPr>
        <w:pStyle w:val="ListParagraph"/>
        <w:numPr>
          <w:ilvl w:val="1"/>
          <w:numId w:val="27"/>
        </w:numPr>
        <w:tabs>
          <w:tab w:val="left" w:pos="-1440"/>
        </w:tabs>
        <w:jc w:val="both"/>
        <w:rPr>
          <w:b/>
        </w:rPr>
      </w:pPr>
      <w:r w:rsidRPr="00906D65">
        <w:rPr>
          <w:b/>
        </w:rPr>
        <w:t>Statistical Review</w:t>
      </w:r>
    </w:p>
    <w:p w:rsidR="00A62993" w:rsidRPr="00CD760F" w:rsidRDefault="00A62993" w:rsidP="00CD760F">
      <w:pPr>
        <w:pStyle w:val="ListParagraph"/>
        <w:numPr>
          <w:ilvl w:val="1"/>
          <w:numId w:val="27"/>
        </w:numPr>
        <w:tabs>
          <w:tab w:val="left" w:pos="-1440"/>
        </w:tabs>
        <w:jc w:val="both"/>
        <w:rPr>
          <w:b/>
        </w:rPr>
      </w:pPr>
      <w:r w:rsidRPr="00906D65">
        <w:rPr>
          <w:b/>
        </w:rPr>
        <w:t xml:space="preserve">FY </w:t>
      </w:r>
      <w:r w:rsidR="00246CB7">
        <w:rPr>
          <w:b/>
        </w:rPr>
        <w:t>1</w:t>
      </w:r>
      <w:r w:rsidR="008A0749">
        <w:rPr>
          <w:b/>
        </w:rPr>
        <w:t>8</w:t>
      </w:r>
      <w:r w:rsidRPr="00906D65">
        <w:rPr>
          <w:b/>
        </w:rPr>
        <w:t>/</w:t>
      </w:r>
      <w:r w:rsidR="00246CB7">
        <w:rPr>
          <w:b/>
        </w:rPr>
        <w:t>1</w:t>
      </w:r>
      <w:r w:rsidR="008A0749">
        <w:rPr>
          <w:b/>
        </w:rPr>
        <w:t>9</w:t>
      </w:r>
      <w:r w:rsidRPr="00906D65">
        <w:rPr>
          <w:b/>
        </w:rPr>
        <w:t xml:space="preserve"> </w:t>
      </w:r>
      <w:r w:rsidR="008A0749">
        <w:rPr>
          <w:b/>
        </w:rPr>
        <w:t>1st</w:t>
      </w:r>
      <w:r w:rsidR="00246CB7" w:rsidRPr="00CD760F">
        <w:rPr>
          <w:b/>
        </w:rPr>
        <w:t xml:space="preserve"> </w:t>
      </w:r>
      <w:r w:rsidRPr="00CD760F">
        <w:rPr>
          <w:b/>
        </w:rPr>
        <w:t>Quarter Performance</w:t>
      </w:r>
    </w:p>
    <w:p w:rsidR="00C922C1" w:rsidRDefault="00C922C1" w:rsidP="008C34EC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ab/>
      </w:r>
    </w:p>
    <w:p w:rsidR="00C32FD6" w:rsidRPr="00906D65" w:rsidRDefault="00906D65" w:rsidP="00906D65">
      <w:pPr>
        <w:pStyle w:val="ListParagraph"/>
        <w:numPr>
          <w:ilvl w:val="0"/>
          <w:numId w:val="27"/>
        </w:numPr>
        <w:tabs>
          <w:tab w:val="left" w:pos="-1440"/>
        </w:tabs>
        <w:jc w:val="both"/>
        <w:rPr>
          <w:b/>
        </w:rPr>
      </w:pPr>
      <w:r w:rsidRPr="00906D65">
        <w:rPr>
          <w:b/>
        </w:rPr>
        <w:t>O</w:t>
      </w:r>
      <w:r w:rsidR="00CD6720" w:rsidRPr="00906D65">
        <w:rPr>
          <w:b/>
        </w:rPr>
        <w:t>ilfield Site Restoration Program Projects</w:t>
      </w:r>
    </w:p>
    <w:p w:rsidR="000C24A2" w:rsidRDefault="000C24A2" w:rsidP="00CD6720">
      <w:pPr>
        <w:tabs>
          <w:tab w:val="left" w:pos="-1440"/>
        </w:tabs>
        <w:ind w:left="720"/>
        <w:jc w:val="both"/>
        <w:rPr>
          <w:b/>
        </w:rPr>
      </w:pPr>
    </w:p>
    <w:p w:rsidR="00C32FD6" w:rsidRPr="00906D65" w:rsidRDefault="00C32FD6" w:rsidP="00906D65">
      <w:pPr>
        <w:pStyle w:val="ListParagraph"/>
        <w:numPr>
          <w:ilvl w:val="1"/>
          <w:numId w:val="27"/>
        </w:numPr>
        <w:tabs>
          <w:tab w:val="left" w:pos="-1440"/>
        </w:tabs>
        <w:jc w:val="both"/>
        <w:rPr>
          <w:b/>
        </w:rPr>
      </w:pPr>
      <w:r w:rsidRPr="00906D65">
        <w:rPr>
          <w:b/>
        </w:rPr>
        <w:t>Completed Contracts</w:t>
      </w:r>
    </w:p>
    <w:p w:rsidR="0051342B" w:rsidRDefault="00C32FD6" w:rsidP="00906D65">
      <w:pPr>
        <w:pStyle w:val="ListParagraph"/>
        <w:numPr>
          <w:ilvl w:val="1"/>
          <w:numId w:val="27"/>
        </w:numPr>
        <w:tabs>
          <w:tab w:val="left" w:pos="-1440"/>
        </w:tabs>
        <w:jc w:val="both"/>
        <w:rPr>
          <w:b/>
        </w:rPr>
      </w:pPr>
      <w:r w:rsidRPr="00906D65">
        <w:rPr>
          <w:b/>
        </w:rPr>
        <w:t>Active Contracts</w:t>
      </w:r>
    </w:p>
    <w:p w:rsidR="008C34EC" w:rsidRPr="00D63D22" w:rsidRDefault="0051342B" w:rsidP="004430BA">
      <w:pPr>
        <w:pStyle w:val="ListParagraph"/>
        <w:numPr>
          <w:ilvl w:val="1"/>
          <w:numId w:val="27"/>
        </w:numPr>
        <w:tabs>
          <w:tab w:val="left" w:pos="-1440"/>
        </w:tabs>
        <w:jc w:val="both"/>
        <w:rPr>
          <w:b/>
        </w:rPr>
      </w:pPr>
      <w:r w:rsidRPr="008A0749">
        <w:rPr>
          <w:b/>
          <w:color w:val="FF0000"/>
        </w:rPr>
        <w:t xml:space="preserve">Update on EMER18-003 </w:t>
      </w:r>
      <w:proofErr w:type="spellStart"/>
      <w:r w:rsidRPr="008A0749">
        <w:rPr>
          <w:b/>
          <w:color w:val="FF0000"/>
        </w:rPr>
        <w:t>DeSoto</w:t>
      </w:r>
      <w:proofErr w:type="spellEnd"/>
      <w:r w:rsidRPr="008A0749">
        <w:rPr>
          <w:b/>
          <w:color w:val="FF0000"/>
        </w:rPr>
        <w:t xml:space="preserve"> Parish </w:t>
      </w:r>
      <w:r w:rsidR="008C34EC" w:rsidRPr="00D63D22">
        <w:rPr>
          <w:b/>
        </w:rPr>
        <w:tab/>
      </w:r>
    </w:p>
    <w:p w:rsidR="004C208E" w:rsidRPr="00526339" w:rsidRDefault="000F07C3" w:rsidP="00C922C1">
      <w:pPr>
        <w:tabs>
          <w:tab w:val="left" w:pos="-1440"/>
        </w:tabs>
        <w:jc w:val="both"/>
        <w:rPr>
          <w:b/>
          <w:sz w:val="22"/>
          <w:szCs w:val="22"/>
        </w:rPr>
      </w:pPr>
      <w:r>
        <w:rPr>
          <w:b/>
        </w:rPr>
        <w:tab/>
      </w:r>
    </w:p>
    <w:p w:rsidR="000C24A2" w:rsidRPr="00906D65" w:rsidRDefault="00CD6720" w:rsidP="00906D65">
      <w:pPr>
        <w:pStyle w:val="ListParagraph"/>
        <w:numPr>
          <w:ilvl w:val="0"/>
          <w:numId w:val="27"/>
        </w:numPr>
        <w:tabs>
          <w:tab w:val="left" w:pos="-1440"/>
        </w:tabs>
        <w:jc w:val="both"/>
        <w:rPr>
          <w:b/>
        </w:rPr>
      </w:pPr>
      <w:r w:rsidRPr="00906D65">
        <w:rPr>
          <w:b/>
        </w:rPr>
        <w:t>Federal and Third Party Activity</w:t>
      </w:r>
    </w:p>
    <w:p w:rsidR="00026E5B" w:rsidRDefault="00026E5B" w:rsidP="00D20F70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ab/>
      </w:r>
    </w:p>
    <w:p w:rsidR="00345DEF" w:rsidRPr="00583736" w:rsidRDefault="00C65207" w:rsidP="00894271">
      <w:pPr>
        <w:pStyle w:val="ListParagraph"/>
        <w:numPr>
          <w:ilvl w:val="0"/>
          <w:numId w:val="27"/>
        </w:numPr>
        <w:tabs>
          <w:tab w:val="left" w:pos="-1440"/>
        </w:tabs>
        <w:jc w:val="both"/>
        <w:rPr>
          <w:b/>
        </w:rPr>
      </w:pPr>
      <w:r w:rsidRPr="00583736">
        <w:rPr>
          <w:b/>
        </w:rPr>
        <w:t>Old Business</w:t>
      </w:r>
      <w:r w:rsidR="004C498A" w:rsidRPr="00583736">
        <w:rPr>
          <w:b/>
        </w:rPr>
        <w:t xml:space="preserve"> </w:t>
      </w:r>
      <w:r w:rsidRPr="00583736">
        <w:rPr>
          <w:b/>
        </w:rPr>
        <w:t>/ New Business</w:t>
      </w:r>
    </w:p>
    <w:p w:rsidR="00345DEF" w:rsidRPr="00906D65" w:rsidRDefault="00345DEF" w:rsidP="00345DEF">
      <w:pPr>
        <w:pStyle w:val="ListParagraph"/>
        <w:tabs>
          <w:tab w:val="left" w:pos="-1440"/>
        </w:tabs>
        <w:ind w:left="1440"/>
        <w:jc w:val="both"/>
        <w:rPr>
          <w:b/>
        </w:rPr>
      </w:pPr>
    </w:p>
    <w:p w:rsidR="00CE3D5B" w:rsidRPr="008A0749" w:rsidRDefault="005440DF" w:rsidP="00295C59">
      <w:pPr>
        <w:pStyle w:val="ListParagraph"/>
        <w:numPr>
          <w:ilvl w:val="1"/>
          <w:numId w:val="27"/>
        </w:numPr>
        <w:tabs>
          <w:tab w:val="left" w:pos="-1440"/>
        </w:tabs>
        <w:jc w:val="both"/>
        <w:rPr>
          <w:b/>
          <w:color w:val="FF0000"/>
        </w:rPr>
      </w:pPr>
      <w:r>
        <w:rPr>
          <w:b/>
        </w:rPr>
        <w:t xml:space="preserve">Proposed </w:t>
      </w:r>
      <w:r w:rsidR="00295C59">
        <w:rPr>
          <w:b/>
        </w:rPr>
        <w:t>New Contractor</w:t>
      </w:r>
      <w:r w:rsidR="00CE3D5B">
        <w:rPr>
          <w:b/>
        </w:rPr>
        <w:t>s</w:t>
      </w:r>
    </w:p>
    <w:p w:rsidR="008A0749" w:rsidRPr="008A0749" w:rsidRDefault="008A0749" w:rsidP="00295C59">
      <w:pPr>
        <w:pStyle w:val="ListParagraph"/>
        <w:numPr>
          <w:ilvl w:val="1"/>
          <w:numId w:val="27"/>
        </w:numPr>
        <w:tabs>
          <w:tab w:val="left" w:pos="-1440"/>
        </w:tabs>
        <w:jc w:val="both"/>
        <w:rPr>
          <w:b/>
          <w:color w:val="FF0000"/>
        </w:rPr>
      </w:pPr>
      <w:r w:rsidRPr="008A0749">
        <w:rPr>
          <w:b/>
          <w:color w:val="FF0000"/>
        </w:rPr>
        <w:t xml:space="preserve">Blake – Vote to move Pulled Financial </w:t>
      </w:r>
      <w:proofErr w:type="spellStart"/>
      <w:r w:rsidRPr="008A0749">
        <w:rPr>
          <w:b/>
          <w:color w:val="FF0000"/>
        </w:rPr>
        <w:t>Securites</w:t>
      </w:r>
      <w:proofErr w:type="spellEnd"/>
      <w:r w:rsidRPr="008A0749">
        <w:rPr>
          <w:b/>
          <w:color w:val="FF0000"/>
        </w:rPr>
        <w:t xml:space="preserve"> to ORS budget </w:t>
      </w:r>
      <w:proofErr w:type="gramStart"/>
      <w:r w:rsidRPr="008A0749">
        <w:rPr>
          <w:b/>
          <w:color w:val="FF0000"/>
        </w:rPr>
        <w:t>……</w:t>
      </w:r>
      <w:proofErr w:type="gramEnd"/>
    </w:p>
    <w:p w:rsidR="003E71CF" w:rsidRPr="008A0749" w:rsidRDefault="003E71CF" w:rsidP="003E71CF">
      <w:pPr>
        <w:pStyle w:val="ListParagraph"/>
        <w:tabs>
          <w:tab w:val="left" w:pos="-1440"/>
        </w:tabs>
        <w:ind w:left="2160"/>
        <w:jc w:val="both"/>
        <w:rPr>
          <w:b/>
          <w:color w:val="FF0000"/>
        </w:rPr>
      </w:pPr>
    </w:p>
    <w:p w:rsidR="00001DDE" w:rsidRPr="00906D65" w:rsidRDefault="00001DDE" w:rsidP="00906D65">
      <w:pPr>
        <w:pStyle w:val="ListParagraph"/>
        <w:numPr>
          <w:ilvl w:val="0"/>
          <w:numId w:val="27"/>
        </w:numPr>
        <w:tabs>
          <w:tab w:val="left" w:pos="-1440"/>
        </w:tabs>
        <w:jc w:val="both"/>
        <w:rPr>
          <w:b/>
        </w:rPr>
      </w:pPr>
      <w:r w:rsidRPr="00906D65">
        <w:rPr>
          <w:b/>
        </w:rPr>
        <w:t>Public Comments</w:t>
      </w:r>
    </w:p>
    <w:p w:rsidR="000F07C3" w:rsidRDefault="000F07C3" w:rsidP="00D20F70">
      <w:pPr>
        <w:tabs>
          <w:tab w:val="left" w:pos="-1440"/>
        </w:tabs>
        <w:ind w:left="720"/>
        <w:jc w:val="both"/>
        <w:rPr>
          <w:b/>
        </w:rPr>
      </w:pPr>
    </w:p>
    <w:p w:rsidR="009F59DB" w:rsidRDefault="00F01BA8" w:rsidP="00906D65">
      <w:pPr>
        <w:pStyle w:val="ListParagraph"/>
        <w:numPr>
          <w:ilvl w:val="0"/>
          <w:numId w:val="27"/>
        </w:numPr>
      </w:pPr>
      <w:r w:rsidRPr="00906D65">
        <w:rPr>
          <w:b/>
        </w:rPr>
        <w:t>Proposed d</w:t>
      </w:r>
      <w:r w:rsidR="00C65207" w:rsidRPr="00906D65">
        <w:rPr>
          <w:b/>
        </w:rPr>
        <w:t>ate</w:t>
      </w:r>
      <w:r w:rsidR="00033E75" w:rsidRPr="00906D65">
        <w:rPr>
          <w:b/>
        </w:rPr>
        <w:t xml:space="preserve">s </w:t>
      </w:r>
      <w:r w:rsidR="00C65207" w:rsidRPr="00906D65">
        <w:rPr>
          <w:b/>
        </w:rPr>
        <w:t xml:space="preserve">of next </w:t>
      </w:r>
      <w:r w:rsidR="00033E75" w:rsidRPr="00906D65">
        <w:rPr>
          <w:b/>
        </w:rPr>
        <w:t xml:space="preserve">four (4) </w:t>
      </w:r>
      <w:r w:rsidR="00C65207" w:rsidRPr="00906D65">
        <w:rPr>
          <w:b/>
        </w:rPr>
        <w:t>meeting</w:t>
      </w:r>
      <w:r w:rsidR="00033E75" w:rsidRPr="00906D65">
        <w:rPr>
          <w:b/>
        </w:rPr>
        <w:t>s</w:t>
      </w:r>
      <w:r w:rsidR="00C65207">
        <w:t xml:space="preserve"> </w:t>
      </w:r>
      <w:r w:rsidR="00C65207" w:rsidRPr="00F85238">
        <w:t>–</w:t>
      </w:r>
      <w:r w:rsidR="00F567D1">
        <w:t xml:space="preserve"> </w:t>
      </w:r>
      <w:r w:rsidR="00033E75">
        <w:t>All meeting</w:t>
      </w:r>
      <w:r w:rsidR="00583736">
        <w:t>s</w:t>
      </w:r>
      <w:r w:rsidR="00033E75">
        <w:t xml:space="preserve"> </w:t>
      </w:r>
      <w:proofErr w:type="gramStart"/>
      <w:r w:rsidR="00033E75">
        <w:t>are held</w:t>
      </w:r>
      <w:proofErr w:type="gramEnd"/>
      <w:r w:rsidR="00033E75">
        <w:t xml:space="preserve"> on the third Thursday of the month at </w:t>
      </w:r>
      <w:r w:rsidR="00C65207" w:rsidRPr="00F85238">
        <w:t>1:30 p.m. in the LaSalle Building Hearing Room.</w:t>
      </w:r>
      <w:r w:rsidR="00C65207">
        <w:t xml:space="preserve">  </w:t>
      </w:r>
    </w:p>
    <w:p w:rsidR="00033E75" w:rsidRDefault="00033E75" w:rsidP="00D32BDC">
      <w:pPr>
        <w:ind w:left="1440" w:hanging="720"/>
      </w:pPr>
      <w:r>
        <w:rPr>
          <w:b/>
        </w:rPr>
        <w:tab/>
      </w:r>
    </w:p>
    <w:tbl>
      <w:tblPr>
        <w:tblStyle w:val="TableGrid"/>
        <w:tblW w:w="0" w:type="auto"/>
        <w:tblInd w:w="3384" w:type="dxa"/>
        <w:tblLook w:val="04A0" w:firstRow="1" w:lastRow="0" w:firstColumn="1" w:lastColumn="0" w:noHBand="0" w:noVBand="1"/>
      </w:tblPr>
      <w:tblGrid>
        <w:gridCol w:w="2103"/>
        <w:gridCol w:w="1947"/>
      </w:tblGrid>
      <w:tr w:rsidR="00033E75" w:rsidTr="00033E75">
        <w:tc>
          <w:tcPr>
            <w:tcW w:w="2103" w:type="dxa"/>
          </w:tcPr>
          <w:p w:rsidR="00033E75" w:rsidRPr="00033E75" w:rsidRDefault="00033E75" w:rsidP="00033E75">
            <w:pPr>
              <w:jc w:val="center"/>
              <w:rPr>
                <w:b/>
              </w:rPr>
            </w:pPr>
            <w:r w:rsidRPr="00033E75">
              <w:rPr>
                <w:b/>
              </w:rPr>
              <w:t>Day of the Week</w:t>
            </w:r>
          </w:p>
        </w:tc>
        <w:tc>
          <w:tcPr>
            <w:tcW w:w="1947" w:type="dxa"/>
          </w:tcPr>
          <w:p w:rsidR="00033E75" w:rsidRPr="00033E75" w:rsidRDefault="00033E75" w:rsidP="00033E75">
            <w:pPr>
              <w:jc w:val="center"/>
              <w:rPr>
                <w:b/>
              </w:rPr>
            </w:pPr>
            <w:r w:rsidRPr="00033E75">
              <w:rPr>
                <w:b/>
              </w:rPr>
              <w:t>Date</w:t>
            </w:r>
          </w:p>
        </w:tc>
      </w:tr>
      <w:tr w:rsidR="00033E75" w:rsidTr="00033E75">
        <w:tc>
          <w:tcPr>
            <w:tcW w:w="2103" w:type="dxa"/>
          </w:tcPr>
          <w:p w:rsidR="00033E75" w:rsidRDefault="00033E75" w:rsidP="00033E75">
            <w:pPr>
              <w:jc w:val="center"/>
            </w:pPr>
            <w:bookmarkStart w:id="0" w:name="_GoBack" w:colFirst="1" w:colLast="1"/>
            <w:r>
              <w:t>Thursday</w:t>
            </w:r>
          </w:p>
        </w:tc>
        <w:tc>
          <w:tcPr>
            <w:tcW w:w="1947" w:type="dxa"/>
          </w:tcPr>
          <w:p w:rsidR="00033E75" w:rsidRPr="008A0749" w:rsidRDefault="00E0765E" w:rsidP="009F0C3B">
            <w:pPr>
              <w:jc w:val="center"/>
              <w:rPr>
                <w:color w:val="FF0000"/>
              </w:rPr>
            </w:pPr>
            <w:r w:rsidRPr="008A0749">
              <w:rPr>
                <w:color w:val="FF0000"/>
              </w:rPr>
              <w:t>October 18, 2018</w:t>
            </w:r>
          </w:p>
        </w:tc>
      </w:tr>
      <w:tr w:rsidR="00E0765E" w:rsidTr="00033E75">
        <w:tc>
          <w:tcPr>
            <w:tcW w:w="2103" w:type="dxa"/>
          </w:tcPr>
          <w:p w:rsidR="00E0765E" w:rsidRDefault="00E0765E" w:rsidP="00E0765E">
            <w:pPr>
              <w:jc w:val="center"/>
            </w:pPr>
            <w:r>
              <w:t>Thursday</w:t>
            </w:r>
          </w:p>
        </w:tc>
        <w:tc>
          <w:tcPr>
            <w:tcW w:w="1947" w:type="dxa"/>
          </w:tcPr>
          <w:p w:rsidR="00E0765E" w:rsidRPr="008A0749" w:rsidRDefault="00E0765E" w:rsidP="00E0765E">
            <w:pPr>
              <w:jc w:val="center"/>
              <w:rPr>
                <w:color w:val="FF0000"/>
              </w:rPr>
            </w:pPr>
            <w:r w:rsidRPr="008A0749">
              <w:rPr>
                <w:color w:val="FF0000"/>
              </w:rPr>
              <w:t>January 17, 2019</w:t>
            </w:r>
          </w:p>
        </w:tc>
      </w:tr>
      <w:tr w:rsidR="00E0765E" w:rsidTr="00033E75">
        <w:tc>
          <w:tcPr>
            <w:tcW w:w="2103" w:type="dxa"/>
          </w:tcPr>
          <w:p w:rsidR="00E0765E" w:rsidRDefault="00E0765E" w:rsidP="00E0765E">
            <w:pPr>
              <w:jc w:val="center"/>
            </w:pPr>
            <w:r>
              <w:t>Thursday</w:t>
            </w:r>
          </w:p>
        </w:tc>
        <w:tc>
          <w:tcPr>
            <w:tcW w:w="1947" w:type="dxa"/>
          </w:tcPr>
          <w:p w:rsidR="00E0765E" w:rsidRPr="008A0749" w:rsidRDefault="00E0765E" w:rsidP="00E0765E">
            <w:pPr>
              <w:jc w:val="center"/>
              <w:rPr>
                <w:color w:val="FF0000"/>
              </w:rPr>
            </w:pPr>
            <w:r w:rsidRPr="008A0749">
              <w:rPr>
                <w:color w:val="FF0000"/>
              </w:rPr>
              <w:t>April 18, 2019</w:t>
            </w:r>
          </w:p>
        </w:tc>
      </w:tr>
      <w:tr w:rsidR="00E0765E" w:rsidTr="00033E75">
        <w:tc>
          <w:tcPr>
            <w:tcW w:w="2103" w:type="dxa"/>
          </w:tcPr>
          <w:p w:rsidR="00E0765E" w:rsidRDefault="00E0765E" w:rsidP="00E0765E">
            <w:pPr>
              <w:jc w:val="center"/>
            </w:pPr>
            <w:r>
              <w:t>Thursday</w:t>
            </w:r>
          </w:p>
        </w:tc>
        <w:tc>
          <w:tcPr>
            <w:tcW w:w="1947" w:type="dxa"/>
          </w:tcPr>
          <w:p w:rsidR="00E0765E" w:rsidRPr="008A0749" w:rsidRDefault="00E0765E" w:rsidP="00E0765E">
            <w:pPr>
              <w:jc w:val="center"/>
              <w:rPr>
                <w:color w:val="FF0000"/>
              </w:rPr>
            </w:pPr>
            <w:r w:rsidRPr="008A0749">
              <w:rPr>
                <w:color w:val="FF0000"/>
              </w:rPr>
              <w:t>July 18, 2019</w:t>
            </w:r>
          </w:p>
        </w:tc>
      </w:tr>
      <w:bookmarkEnd w:id="0"/>
    </w:tbl>
    <w:p w:rsidR="00033E75" w:rsidRDefault="00033E75" w:rsidP="00583736"/>
    <w:sectPr w:rsidR="00033E75" w:rsidSect="00891A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170" w:right="720" w:bottom="720" w:left="720" w:header="135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F6E" w:rsidRDefault="006B4F6E" w:rsidP="00D327BE">
      <w:r>
        <w:separator/>
      </w:r>
    </w:p>
  </w:endnote>
  <w:endnote w:type="continuationSeparator" w:id="0">
    <w:p w:rsidR="006B4F6E" w:rsidRDefault="006B4F6E" w:rsidP="00D3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F6E" w:rsidRDefault="006B4F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F6E" w:rsidRDefault="006B4F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F6E" w:rsidRDefault="006B4F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F6E" w:rsidRDefault="006B4F6E" w:rsidP="00D327BE">
      <w:r>
        <w:separator/>
      </w:r>
    </w:p>
  </w:footnote>
  <w:footnote w:type="continuationSeparator" w:id="0">
    <w:p w:rsidR="006B4F6E" w:rsidRDefault="006B4F6E" w:rsidP="00D32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F6E" w:rsidRDefault="006B4F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F6E" w:rsidRDefault="006B4F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F6E" w:rsidRDefault="006B4F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AutoList62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83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84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45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name w:val="AutoList22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lvlText w:val="%4)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name w:val="AutoList74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0"/>
    <w:name w:val="AutoList78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8"/>
    <w:multiLevelType w:val="multilevel"/>
    <w:tmpl w:val="00000000"/>
    <w:name w:val="AutoList79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09"/>
    <w:multiLevelType w:val="multilevel"/>
    <w:tmpl w:val="00000000"/>
    <w:name w:val="AutoList12"/>
    <w:lvl w:ilvl="0">
      <w:start w:val="1"/>
      <w:numFmt w:val="decimal"/>
      <w:lvlText w:val="IX"/>
      <w:lvlJc w:val="left"/>
    </w:lvl>
    <w:lvl w:ilvl="1">
      <w:start w:val="1"/>
      <w:numFmt w:val="decimal"/>
      <w:lvlText w:val="IX"/>
      <w:lvlJc w:val="left"/>
    </w:lvl>
    <w:lvl w:ilvl="2">
      <w:start w:val="1"/>
      <w:numFmt w:val="decimal"/>
      <w:lvlText w:val="IX"/>
      <w:lvlJc w:val="left"/>
    </w:lvl>
    <w:lvl w:ilvl="3">
      <w:start w:val="1"/>
      <w:numFmt w:val="decimal"/>
      <w:lvlText w:val="IX"/>
      <w:lvlJc w:val="left"/>
    </w:lvl>
    <w:lvl w:ilvl="4">
      <w:start w:val="1"/>
      <w:numFmt w:val="decimal"/>
      <w:lvlText w:val="IX"/>
      <w:lvlJc w:val="left"/>
    </w:lvl>
    <w:lvl w:ilvl="5">
      <w:start w:val="1"/>
      <w:numFmt w:val="decimal"/>
      <w:lvlText w:val="IX"/>
      <w:lvlJc w:val="left"/>
    </w:lvl>
    <w:lvl w:ilvl="6">
      <w:start w:val="1"/>
      <w:numFmt w:val="decimal"/>
      <w:lvlText w:val="IX"/>
      <w:lvlJc w:val="left"/>
    </w:lvl>
    <w:lvl w:ilvl="7">
      <w:start w:val="1"/>
      <w:numFmt w:val="decimal"/>
      <w:lvlText w:val="IX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188723F"/>
    <w:multiLevelType w:val="hybridMultilevel"/>
    <w:tmpl w:val="DFB269AC"/>
    <w:lvl w:ilvl="0" w:tplc="154664B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075A3D0A"/>
    <w:multiLevelType w:val="hybridMultilevel"/>
    <w:tmpl w:val="1CF67B40"/>
    <w:lvl w:ilvl="0" w:tplc="CC58CA5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4AE1147"/>
    <w:multiLevelType w:val="hybridMultilevel"/>
    <w:tmpl w:val="EE40D27C"/>
    <w:lvl w:ilvl="0" w:tplc="7D3A97D2">
      <w:start w:val="1"/>
      <w:numFmt w:val="upp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162C38DB"/>
    <w:multiLevelType w:val="hybridMultilevel"/>
    <w:tmpl w:val="74B23260"/>
    <w:lvl w:ilvl="0" w:tplc="DFE26098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A9E5898"/>
    <w:multiLevelType w:val="hybridMultilevel"/>
    <w:tmpl w:val="94C6F258"/>
    <w:lvl w:ilvl="0" w:tplc="4D34183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1E416746"/>
    <w:multiLevelType w:val="hybridMultilevel"/>
    <w:tmpl w:val="9E5CD7AC"/>
    <w:lvl w:ilvl="0" w:tplc="E998EAF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E9159B0"/>
    <w:multiLevelType w:val="hybridMultilevel"/>
    <w:tmpl w:val="3E34AEC6"/>
    <w:lvl w:ilvl="0" w:tplc="8898AD3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28311D0F"/>
    <w:multiLevelType w:val="hybridMultilevel"/>
    <w:tmpl w:val="EE5840B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4EF6D2A"/>
    <w:multiLevelType w:val="hybridMultilevel"/>
    <w:tmpl w:val="BDF62C18"/>
    <w:lvl w:ilvl="0" w:tplc="EAA2EF58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627243B"/>
    <w:multiLevelType w:val="hybridMultilevel"/>
    <w:tmpl w:val="B8EE2D1E"/>
    <w:lvl w:ilvl="0" w:tplc="0F1CECC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6DB3214"/>
    <w:multiLevelType w:val="hybridMultilevel"/>
    <w:tmpl w:val="B326671A"/>
    <w:lvl w:ilvl="0" w:tplc="A13CF3E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7841108"/>
    <w:multiLevelType w:val="hybridMultilevel"/>
    <w:tmpl w:val="0ED8DA8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A0C0D7C"/>
    <w:multiLevelType w:val="hybridMultilevel"/>
    <w:tmpl w:val="3230E83A"/>
    <w:lvl w:ilvl="0" w:tplc="CEAC419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270425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69B5D39"/>
    <w:multiLevelType w:val="hybridMultilevel"/>
    <w:tmpl w:val="1AF80616"/>
    <w:lvl w:ilvl="0" w:tplc="C9D22DFE">
      <w:start w:val="1"/>
      <w:numFmt w:val="upp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6B01C44"/>
    <w:multiLevelType w:val="hybridMultilevel"/>
    <w:tmpl w:val="DB04ADE4"/>
    <w:lvl w:ilvl="0" w:tplc="9B6892CC">
      <w:start w:val="1"/>
      <w:numFmt w:val="upperLetter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C4710DB"/>
    <w:multiLevelType w:val="hybridMultilevel"/>
    <w:tmpl w:val="1F16E1DC"/>
    <w:lvl w:ilvl="0" w:tplc="64F21490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3873AF6"/>
    <w:multiLevelType w:val="hybridMultilevel"/>
    <w:tmpl w:val="C4127C32"/>
    <w:lvl w:ilvl="0" w:tplc="B352CF0C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2160" w:hanging="360"/>
      </w:pPr>
    </w:lvl>
    <w:lvl w:ilvl="2" w:tplc="B5B8D8D0">
      <w:start w:val="1"/>
      <w:numFmt w:val="lowerRoman"/>
      <w:lvlText w:val="%3."/>
      <w:lvlJc w:val="left"/>
      <w:pPr>
        <w:ind w:left="34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3AA6789"/>
    <w:multiLevelType w:val="hybridMultilevel"/>
    <w:tmpl w:val="5D2E18D0"/>
    <w:lvl w:ilvl="0" w:tplc="E926F45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150322"/>
    <w:multiLevelType w:val="hybridMultilevel"/>
    <w:tmpl w:val="477015E0"/>
    <w:lvl w:ilvl="0" w:tplc="90D8303C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5DC2714"/>
    <w:multiLevelType w:val="hybridMultilevel"/>
    <w:tmpl w:val="9C308A0E"/>
    <w:lvl w:ilvl="0" w:tplc="E0B61FB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0097C46"/>
    <w:multiLevelType w:val="hybridMultilevel"/>
    <w:tmpl w:val="C9185A1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2CE3388"/>
    <w:multiLevelType w:val="hybridMultilevel"/>
    <w:tmpl w:val="7F2A0E3E"/>
    <w:lvl w:ilvl="0" w:tplc="4126C51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70E48A2"/>
    <w:multiLevelType w:val="hybridMultilevel"/>
    <w:tmpl w:val="B326671A"/>
    <w:lvl w:ilvl="0" w:tplc="A13CF3E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7A504E0"/>
    <w:multiLevelType w:val="hybridMultilevel"/>
    <w:tmpl w:val="8CBA57A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547DBE"/>
    <w:multiLevelType w:val="hybridMultilevel"/>
    <w:tmpl w:val="1B5639C0"/>
    <w:lvl w:ilvl="0" w:tplc="4B6CBD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FF72488"/>
    <w:multiLevelType w:val="hybridMultilevel"/>
    <w:tmpl w:val="BC326E30"/>
    <w:lvl w:ilvl="0" w:tplc="496C0C2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748029B9"/>
    <w:multiLevelType w:val="hybridMultilevel"/>
    <w:tmpl w:val="A942BA8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49305F6"/>
    <w:multiLevelType w:val="hybridMultilevel"/>
    <w:tmpl w:val="3B5A55AE"/>
    <w:lvl w:ilvl="0" w:tplc="1BE0C9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DC02D3"/>
    <w:multiLevelType w:val="hybridMultilevel"/>
    <w:tmpl w:val="2D6E3520"/>
    <w:lvl w:ilvl="0" w:tplc="D9260AD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  <w:lvl w:ilvl="0">
        <w:start w:val="1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2">
    <w:abstractNumId w:val="3"/>
    <w:lvlOverride w:ilvl="0">
      <w:startOverride w:val="4"/>
      <w:lvl w:ilvl="0">
        <w:start w:val="4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3">
    <w:abstractNumId w:val="3"/>
    <w:lvlOverride w:ilvl="0">
      <w:startOverride w:val="4"/>
      <w:lvl w:ilvl="0">
        <w:start w:val="4"/>
        <w:numFmt w:val="upperLetter"/>
        <w:lvlText w:val="%1."/>
        <w:lvlJc w:val="left"/>
      </w:lvl>
    </w:lvlOverride>
    <w:lvlOverride w:ilvl="1">
      <w:startOverride w:val="2"/>
      <w:lvl w:ilvl="1">
        <w:start w:val="2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4">
    <w:abstractNumId w:val="30"/>
  </w:num>
  <w:num w:numId="5">
    <w:abstractNumId w:val="26"/>
  </w:num>
  <w:num w:numId="6">
    <w:abstractNumId w:val="21"/>
  </w:num>
  <w:num w:numId="7">
    <w:abstractNumId w:val="37"/>
  </w:num>
  <w:num w:numId="8">
    <w:abstractNumId w:val="18"/>
  </w:num>
  <w:num w:numId="9">
    <w:abstractNumId w:val="28"/>
  </w:num>
  <w:num w:numId="10">
    <w:abstractNumId w:val="33"/>
  </w:num>
  <w:num w:numId="11">
    <w:abstractNumId w:val="15"/>
  </w:num>
  <w:num w:numId="12">
    <w:abstractNumId w:val="36"/>
  </w:num>
  <w:num w:numId="13">
    <w:abstractNumId w:val="19"/>
  </w:num>
  <w:num w:numId="14">
    <w:abstractNumId w:val="31"/>
  </w:num>
  <w:num w:numId="15">
    <w:abstractNumId w:val="27"/>
  </w:num>
  <w:num w:numId="16">
    <w:abstractNumId w:val="10"/>
  </w:num>
  <w:num w:numId="17">
    <w:abstractNumId w:val="34"/>
  </w:num>
  <w:num w:numId="18">
    <w:abstractNumId w:val="12"/>
  </w:num>
  <w:num w:numId="19">
    <w:abstractNumId w:val="23"/>
  </w:num>
  <w:num w:numId="20">
    <w:abstractNumId w:val="22"/>
  </w:num>
  <w:num w:numId="21">
    <w:abstractNumId w:val="11"/>
  </w:num>
  <w:num w:numId="22">
    <w:abstractNumId w:val="13"/>
  </w:num>
  <w:num w:numId="23">
    <w:abstractNumId w:val="17"/>
  </w:num>
  <w:num w:numId="24">
    <w:abstractNumId w:val="14"/>
  </w:num>
  <w:num w:numId="25">
    <w:abstractNumId w:val="24"/>
  </w:num>
  <w:num w:numId="26">
    <w:abstractNumId w:val="9"/>
  </w:num>
  <w:num w:numId="27">
    <w:abstractNumId w:val="25"/>
  </w:num>
  <w:num w:numId="28">
    <w:abstractNumId w:val="20"/>
  </w:num>
  <w:num w:numId="29">
    <w:abstractNumId w:val="35"/>
  </w:num>
  <w:num w:numId="30">
    <w:abstractNumId w:val="16"/>
  </w:num>
  <w:num w:numId="31">
    <w:abstractNumId w:val="32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9D"/>
    <w:rsid w:val="00001DDE"/>
    <w:rsid w:val="00002F4E"/>
    <w:rsid w:val="0000307A"/>
    <w:rsid w:val="00003A6C"/>
    <w:rsid w:val="00007815"/>
    <w:rsid w:val="0002182F"/>
    <w:rsid w:val="00022323"/>
    <w:rsid w:val="00022FF8"/>
    <w:rsid w:val="00026E5B"/>
    <w:rsid w:val="000306B6"/>
    <w:rsid w:val="00031017"/>
    <w:rsid w:val="00033E75"/>
    <w:rsid w:val="00055682"/>
    <w:rsid w:val="0006044B"/>
    <w:rsid w:val="00061619"/>
    <w:rsid w:val="00061C43"/>
    <w:rsid w:val="0007174F"/>
    <w:rsid w:val="000763E9"/>
    <w:rsid w:val="000805DB"/>
    <w:rsid w:val="0008214D"/>
    <w:rsid w:val="0008751F"/>
    <w:rsid w:val="00096E64"/>
    <w:rsid w:val="000A0A0D"/>
    <w:rsid w:val="000A0B91"/>
    <w:rsid w:val="000A2D3F"/>
    <w:rsid w:val="000A3F7B"/>
    <w:rsid w:val="000A43D6"/>
    <w:rsid w:val="000A4B42"/>
    <w:rsid w:val="000A6203"/>
    <w:rsid w:val="000C24A2"/>
    <w:rsid w:val="000C620D"/>
    <w:rsid w:val="000D0710"/>
    <w:rsid w:val="000D0EEF"/>
    <w:rsid w:val="000D1776"/>
    <w:rsid w:val="000E056E"/>
    <w:rsid w:val="000E6F42"/>
    <w:rsid w:val="000E7C0F"/>
    <w:rsid w:val="000F0432"/>
    <w:rsid w:val="000F07C3"/>
    <w:rsid w:val="000F2000"/>
    <w:rsid w:val="000F46A3"/>
    <w:rsid w:val="000F69A9"/>
    <w:rsid w:val="000F6A4C"/>
    <w:rsid w:val="000F7C71"/>
    <w:rsid w:val="001011DC"/>
    <w:rsid w:val="00107F22"/>
    <w:rsid w:val="00113D3C"/>
    <w:rsid w:val="00116C73"/>
    <w:rsid w:val="00124BD5"/>
    <w:rsid w:val="0014231C"/>
    <w:rsid w:val="0014314C"/>
    <w:rsid w:val="001445B4"/>
    <w:rsid w:val="00162045"/>
    <w:rsid w:val="00180A29"/>
    <w:rsid w:val="001855BD"/>
    <w:rsid w:val="0019155B"/>
    <w:rsid w:val="00192D03"/>
    <w:rsid w:val="00195858"/>
    <w:rsid w:val="001978D8"/>
    <w:rsid w:val="001B72B4"/>
    <w:rsid w:val="001C153C"/>
    <w:rsid w:val="001C3567"/>
    <w:rsid w:val="001D0348"/>
    <w:rsid w:val="001D2F39"/>
    <w:rsid w:val="001D500E"/>
    <w:rsid w:val="001E202F"/>
    <w:rsid w:val="001E2D15"/>
    <w:rsid w:val="001F151D"/>
    <w:rsid w:val="001F63FB"/>
    <w:rsid w:val="00205F8E"/>
    <w:rsid w:val="00207FAD"/>
    <w:rsid w:val="002145DF"/>
    <w:rsid w:val="00222F3F"/>
    <w:rsid w:val="00223695"/>
    <w:rsid w:val="0023632E"/>
    <w:rsid w:val="0024302C"/>
    <w:rsid w:val="00244822"/>
    <w:rsid w:val="00246B7F"/>
    <w:rsid w:val="00246CB7"/>
    <w:rsid w:val="00250D0A"/>
    <w:rsid w:val="00251E94"/>
    <w:rsid w:val="002522EB"/>
    <w:rsid w:val="00255781"/>
    <w:rsid w:val="002640F1"/>
    <w:rsid w:val="00264475"/>
    <w:rsid w:val="00280FCF"/>
    <w:rsid w:val="00282A0E"/>
    <w:rsid w:val="00285F2A"/>
    <w:rsid w:val="0029271D"/>
    <w:rsid w:val="00294AE0"/>
    <w:rsid w:val="002955BD"/>
    <w:rsid w:val="00295C59"/>
    <w:rsid w:val="002A2485"/>
    <w:rsid w:val="002A5B84"/>
    <w:rsid w:val="002B2447"/>
    <w:rsid w:val="002B5D24"/>
    <w:rsid w:val="002C2AE6"/>
    <w:rsid w:val="002C4E2D"/>
    <w:rsid w:val="002D44B9"/>
    <w:rsid w:val="002E620B"/>
    <w:rsid w:val="002F09A9"/>
    <w:rsid w:val="002F496B"/>
    <w:rsid w:val="00300C90"/>
    <w:rsid w:val="00301044"/>
    <w:rsid w:val="0030426D"/>
    <w:rsid w:val="00312814"/>
    <w:rsid w:val="0031706E"/>
    <w:rsid w:val="00317BE5"/>
    <w:rsid w:val="00324A67"/>
    <w:rsid w:val="0033400D"/>
    <w:rsid w:val="00340475"/>
    <w:rsid w:val="00345DEF"/>
    <w:rsid w:val="003558C7"/>
    <w:rsid w:val="00363F74"/>
    <w:rsid w:val="003706A8"/>
    <w:rsid w:val="0037288D"/>
    <w:rsid w:val="0038331B"/>
    <w:rsid w:val="003879AB"/>
    <w:rsid w:val="003917AA"/>
    <w:rsid w:val="0039536B"/>
    <w:rsid w:val="0039750B"/>
    <w:rsid w:val="003A0FC3"/>
    <w:rsid w:val="003A1DF0"/>
    <w:rsid w:val="003D280C"/>
    <w:rsid w:val="003D5780"/>
    <w:rsid w:val="003E071D"/>
    <w:rsid w:val="003E3E94"/>
    <w:rsid w:val="003E71CF"/>
    <w:rsid w:val="003F2E7E"/>
    <w:rsid w:val="003F69F1"/>
    <w:rsid w:val="00402E1B"/>
    <w:rsid w:val="00403530"/>
    <w:rsid w:val="00423826"/>
    <w:rsid w:val="0042656A"/>
    <w:rsid w:val="004315C7"/>
    <w:rsid w:val="00436EC4"/>
    <w:rsid w:val="004436CD"/>
    <w:rsid w:val="00444C50"/>
    <w:rsid w:val="00457E1B"/>
    <w:rsid w:val="0046139D"/>
    <w:rsid w:val="00465143"/>
    <w:rsid w:val="00475E83"/>
    <w:rsid w:val="00480300"/>
    <w:rsid w:val="0048064B"/>
    <w:rsid w:val="0048592D"/>
    <w:rsid w:val="00486349"/>
    <w:rsid w:val="004A082A"/>
    <w:rsid w:val="004A29D2"/>
    <w:rsid w:val="004B3493"/>
    <w:rsid w:val="004C208E"/>
    <w:rsid w:val="004C498A"/>
    <w:rsid w:val="004C5195"/>
    <w:rsid w:val="004C52D5"/>
    <w:rsid w:val="004D08CE"/>
    <w:rsid w:val="004D18ED"/>
    <w:rsid w:val="004D268C"/>
    <w:rsid w:val="004D5E16"/>
    <w:rsid w:val="004E2867"/>
    <w:rsid w:val="004E34D6"/>
    <w:rsid w:val="004E6D9D"/>
    <w:rsid w:val="00503F56"/>
    <w:rsid w:val="00505F8E"/>
    <w:rsid w:val="00507775"/>
    <w:rsid w:val="0051342B"/>
    <w:rsid w:val="00526339"/>
    <w:rsid w:val="00526BF7"/>
    <w:rsid w:val="005440DF"/>
    <w:rsid w:val="0054727E"/>
    <w:rsid w:val="00550AD8"/>
    <w:rsid w:val="00561E00"/>
    <w:rsid w:val="00565C4C"/>
    <w:rsid w:val="00571E88"/>
    <w:rsid w:val="00575F37"/>
    <w:rsid w:val="00583736"/>
    <w:rsid w:val="005837E2"/>
    <w:rsid w:val="005945E1"/>
    <w:rsid w:val="005A11F8"/>
    <w:rsid w:val="005A3AB9"/>
    <w:rsid w:val="005B12A0"/>
    <w:rsid w:val="005B45B1"/>
    <w:rsid w:val="005C5E02"/>
    <w:rsid w:val="005D1B5B"/>
    <w:rsid w:val="005D734F"/>
    <w:rsid w:val="005E02A6"/>
    <w:rsid w:val="005E02C7"/>
    <w:rsid w:val="005E2CDE"/>
    <w:rsid w:val="005E5F45"/>
    <w:rsid w:val="005F2E4A"/>
    <w:rsid w:val="0060548B"/>
    <w:rsid w:val="006079D8"/>
    <w:rsid w:val="006136B3"/>
    <w:rsid w:val="00625223"/>
    <w:rsid w:val="00625AA6"/>
    <w:rsid w:val="006312A1"/>
    <w:rsid w:val="00632893"/>
    <w:rsid w:val="0063569E"/>
    <w:rsid w:val="00654AE1"/>
    <w:rsid w:val="006601B9"/>
    <w:rsid w:val="00667096"/>
    <w:rsid w:val="0067745B"/>
    <w:rsid w:val="0068444C"/>
    <w:rsid w:val="00684E3D"/>
    <w:rsid w:val="006865F6"/>
    <w:rsid w:val="00694B6E"/>
    <w:rsid w:val="006A5214"/>
    <w:rsid w:val="006B021C"/>
    <w:rsid w:val="006B028B"/>
    <w:rsid w:val="006B2C9E"/>
    <w:rsid w:val="006B4F6E"/>
    <w:rsid w:val="006C1D40"/>
    <w:rsid w:val="006D0C9E"/>
    <w:rsid w:val="006D0DE3"/>
    <w:rsid w:val="006E4C84"/>
    <w:rsid w:val="006F1161"/>
    <w:rsid w:val="006F5E80"/>
    <w:rsid w:val="006F7286"/>
    <w:rsid w:val="00701284"/>
    <w:rsid w:val="00702E48"/>
    <w:rsid w:val="007032F2"/>
    <w:rsid w:val="00706B43"/>
    <w:rsid w:val="00707946"/>
    <w:rsid w:val="00710405"/>
    <w:rsid w:val="00710406"/>
    <w:rsid w:val="00712F9D"/>
    <w:rsid w:val="00722B7F"/>
    <w:rsid w:val="00723383"/>
    <w:rsid w:val="007244A5"/>
    <w:rsid w:val="00732031"/>
    <w:rsid w:val="007470B1"/>
    <w:rsid w:val="00752356"/>
    <w:rsid w:val="0075343D"/>
    <w:rsid w:val="00755636"/>
    <w:rsid w:val="00757903"/>
    <w:rsid w:val="007774CD"/>
    <w:rsid w:val="00780391"/>
    <w:rsid w:val="007B3D27"/>
    <w:rsid w:val="007B724C"/>
    <w:rsid w:val="007C56DC"/>
    <w:rsid w:val="007D68A5"/>
    <w:rsid w:val="007E2040"/>
    <w:rsid w:val="007E34AD"/>
    <w:rsid w:val="007E4B4A"/>
    <w:rsid w:val="007E5F36"/>
    <w:rsid w:val="007F209F"/>
    <w:rsid w:val="008006E2"/>
    <w:rsid w:val="008018AD"/>
    <w:rsid w:val="00806FA9"/>
    <w:rsid w:val="0081041D"/>
    <w:rsid w:val="008117FE"/>
    <w:rsid w:val="00813C45"/>
    <w:rsid w:val="00815D55"/>
    <w:rsid w:val="00820E20"/>
    <w:rsid w:val="0082265C"/>
    <w:rsid w:val="008313CD"/>
    <w:rsid w:val="00837F42"/>
    <w:rsid w:val="00844E12"/>
    <w:rsid w:val="00844EFF"/>
    <w:rsid w:val="00846752"/>
    <w:rsid w:val="00850C0B"/>
    <w:rsid w:val="00850FE5"/>
    <w:rsid w:val="00851E20"/>
    <w:rsid w:val="00857CF8"/>
    <w:rsid w:val="0086369D"/>
    <w:rsid w:val="00871212"/>
    <w:rsid w:val="00884F8B"/>
    <w:rsid w:val="00886053"/>
    <w:rsid w:val="00891AE2"/>
    <w:rsid w:val="008A0749"/>
    <w:rsid w:val="008A1870"/>
    <w:rsid w:val="008A6586"/>
    <w:rsid w:val="008B0424"/>
    <w:rsid w:val="008B22EF"/>
    <w:rsid w:val="008C2386"/>
    <w:rsid w:val="008C34EC"/>
    <w:rsid w:val="008D1F03"/>
    <w:rsid w:val="008D5489"/>
    <w:rsid w:val="008D6BB0"/>
    <w:rsid w:val="008F4462"/>
    <w:rsid w:val="008F61F8"/>
    <w:rsid w:val="00901BC2"/>
    <w:rsid w:val="00906D65"/>
    <w:rsid w:val="00931F64"/>
    <w:rsid w:val="00933DBA"/>
    <w:rsid w:val="00940FFE"/>
    <w:rsid w:val="00942755"/>
    <w:rsid w:val="00942EB5"/>
    <w:rsid w:val="00945A22"/>
    <w:rsid w:val="00951EC7"/>
    <w:rsid w:val="009605E8"/>
    <w:rsid w:val="009646B2"/>
    <w:rsid w:val="00966D00"/>
    <w:rsid w:val="0097330D"/>
    <w:rsid w:val="00980CBF"/>
    <w:rsid w:val="00997597"/>
    <w:rsid w:val="009C0979"/>
    <w:rsid w:val="009C4F4C"/>
    <w:rsid w:val="009E24FD"/>
    <w:rsid w:val="009E5A40"/>
    <w:rsid w:val="009E6ACD"/>
    <w:rsid w:val="009F0C3B"/>
    <w:rsid w:val="009F4952"/>
    <w:rsid w:val="009F59DB"/>
    <w:rsid w:val="009F6A78"/>
    <w:rsid w:val="00A02498"/>
    <w:rsid w:val="00A02B12"/>
    <w:rsid w:val="00A0642B"/>
    <w:rsid w:val="00A12511"/>
    <w:rsid w:val="00A1470C"/>
    <w:rsid w:val="00A15C1A"/>
    <w:rsid w:val="00A23871"/>
    <w:rsid w:val="00A2506C"/>
    <w:rsid w:val="00A3059D"/>
    <w:rsid w:val="00A36C3D"/>
    <w:rsid w:val="00A459CE"/>
    <w:rsid w:val="00A507BF"/>
    <w:rsid w:val="00A53B52"/>
    <w:rsid w:val="00A62993"/>
    <w:rsid w:val="00A71ADF"/>
    <w:rsid w:val="00A735B1"/>
    <w:rsid w:val="00A778B0"/>
    <w:rsid w:val="00A80572"/>
    <w:rsid w:val="00A83BD7"/>
    <w:rsid w:val="00A846DF"/>
    <w:rsid w:val="00A91A19"/>
    <w:rsid w:val="00AA0C0D"/>
    <w:rsid w:val="00AA22C3"/>
    <w:rsid w:val="00AA72B7"/>
    <w:rsid w:val="00AB24E9"/>
    <w:rsid w:val="00AB5421"/>
    <w:rsid w:val="00AD121B"/>
    <w:rsid w:val="00AD62BC"/>
    <w:rsid w:val="00AE42F6"/>
    <w:rsid w:val="00AE5D1A"/>
    <w:rsid w:val="00AF1284"/>
    <w:rsid w:val="00B00E80"/>
    <w:rsid w:val="00B021A0"/>
    <w:rsid w:val="00B05102"/>
    <w:rsid w:val="00B06A28"/>
    <w:rsid w:val="00B071E3"/>
    <w:rsid w:val="00B07B4D"/>
    <w:rsid w:val="00B10AF3"/>
    <w:rsid w:val="00B12067"/>
    <w:rsid w:val="00B14A7D"/>
    <w:rsid w:val="00B16E72"/>
    <w:rsid w:val="00B2198B"/>
    <w:rsid w:val="00B22CA0"/>
    <w:rsid w:val="00B27368"/>
    <w:rsid w:val="00B33898"/>
    <w:rsid w:val="00B37E41"/>
    <w:rsid w:val="00B501C8"/>
    <w:rsid w:val="00B502EF"/>
    <w:rsid w:val="00B60183"/>
    <w:rsid w:val="00B64223"/>
    <w:rsid w:val="00B66BA9"/>
    <w:rsid w:val="00B7114D"/>
    <w:rsid w:val="00B71880"/>
    <w:rsid w:val="00B77678"/>
    <w:rsid w:val="00B8717D"/>
    <w:rsid w:val="00BB1275"/>
    <w:rsid w:val="00BB5C74"/>
    <w:rsid w:val="00BC0B9D"/>
    <w:rsid w:val="00BC3658"/>
    <w:rsid w:val="00BC5C3C"/>
    <w:rsid w:val="00BD0A11"/>
    <w:rsid w:val="00BE1003"/>
    <w:rsid w:val="00BE7079"/>
    <w:rsid w:val="00BF40BD"/>
    <w:rsid w:val="00BF4DD4"/>
    <w:rsid w:val="00C018CA"/>
    <w:rsid w:val="00C05F48"/>
    <w:rsid w:val="00C10AD4"/>
    <w:rsid w:val="00C11020"/>
    <w:rsid w:val="00C12D0F"/>
    <w:rsid w:val="00C1357F"/>
    <w:rsid w:val="00C1424E"/>
    <w:rsid w:val="00C24873"/>
    <w:rsid w:val="00C25FDD"/>
    <w:rsid w:val="00C32439"/>
    <w:rsid w:val="00C32FD6"/>
    <w:rsid w:val="00C374A4"/>
    <w:rsid w:val="00C5508E"/>
    <w:rsid w:val="00C5524E"/>
    <w:rsid w:val="00C6499F"/>
    <w:rsid w:val="00C65207"/>
    <w:rsid w:val="00C70643"/>
    <w:rsid w:val="00C7777E"/>
    <w:rsid w:val="00C831A1"/>
    <w:rsid w:val="00C913F0"/>
    <w:rsid w:val="00C922C1"/>
    <w:rsid w:val="00C92452"/>
    <w:rsid w:val="00C9306C"/>
    <w:rsid w:val="00C95A38"/>
    <w:rsid w:val="00C95DD1"/>
    <w:rsid w:val="00CA56C4"/>
    <w:rsid w:val="00CA6A9B"/>
    <w:rsid w:val="00CC4193"/>
    <w:rsid w:val="00CD2C69"/>
    <w:rsid w:val="00CD4987"/>
    <w:rsid w:val="00CD6720"/>
    <w:rsid w:val="00CD760F"/>
    <w:rsid w:val="00CE23B1"/>
    <w:rsid w:val="00CE335D"/>
    <w:rsid w:val="00CE3D5B"/>
    <w:rsid w:val="00CE5C03"/>
    <w:rsid w:val="00CF038F"/>
    <w:rsid w:val="00D05C9A"/>
    <w:rsid w:val="00D07864"/>
    <w:rsid w:val="00D148CE"/>
    <w:rsid w:val="00D20F70"/>
    <w:rsid w:val="00D2111E"/>
    <w:rsid w:val="00D30AD1"/>
    <w:rsid w:val="00D32003"/>
    <w:rsid w:val="00D327BE"/>
    <w:rsid w:val="00D32BDC"/>
    <w:rsid w:val="00D42199"/>
    <w:rsid w:val="00D453FE"/>
    <w:rsid w:val="00D456E8"/>
    <w:rsid w:val="00D547EF"/>
    <w:rsid w:val="00D61C85"/>
    <w:rsid w:val="00D63D22"/>
    <w:rsid w:val="00D85191"/>
    <w:rsid w:val="00D867F4"/>
    <w:rsid w:val="00D87E6A"/>
    <w:rsid w:val="00DA6508"/>
    <w:rsid w:val="00DC4919"/>
    <w:rsid w:val="00DD126B"/>
    <w:rsid w:val="00DD7342"/>
    <w:rsid w:val="00DE15AC"/>
    <w:rsid w:val="00DF39C9"/>
    <w:rsid w:val="00DF64DF"/>
    <w:rsid w:val="00E031A6"/>
    <w:rsid w:val="00E04CF1"/>
    <w:rsid w:val="00E056E9"/>
    <w:rsid w:val="00E0765E"/>
    <w:rsid w:val="00E1525E"/>
    <w:rsid w:val="00E1685C"/>
    <w:rsid w:val="00E2032D"/>
    <w:rsid w:val="00E21E3E"/>
    <w:rsid w:val="00E22C4B"/>
    <w:rsid w:val="00E2773C"/>
    <w:rsid w:val="00E279E3"/>
    <w:rsid w:val="00E422BF"/>
    <w:rsid w:val="00E43A80"/>
    <w:rsid w:val="00E5272A"/>
    <w:rsid w:val="00E52D5A"/>
    <w:rsid w:val="00E63470"/>
    <w:rsid w:val="00E70045"/>
    <w:rsid w:val="00E708D4"/>
    <w:rsid w:val="00E7112F"/>
    <w:rsid w:val="00E87075"/>
    <w:rsid w:val="00E90F36"/>
    <w:rsid w:val="00E92BEB"/>
    <w:rsid w:val="00E94512"/>
    <w:rsid w:val="00E95B2F"/>
    <w:rsid w:val="00E9684D"/>
    <w:rsid w:val="00E97E41"/>
    <w:rsid w:val="00EA17EC"/>
    <w:rsid w:val="00EA3753"/>
    <w:rsid w:val="00EB2A9F"/>
    <w:rsid w:val="00EB55A8"/>
    <w:rsid w:val="00EC0B7E"/>
    <w:rsid w:val="00ED0DAA"/>
    <w:rsid w:val="00ED2B9B"/>
    <w:rsid w:val="00ED5848"/>
    <w:rsid w:val="00ED7FF9"/>
    <w:rsid w:val="00EE5385"/>
    <w:rsid w:val="00EE63C3"/>
    <w:rsid w:val="00F011B9"/>
    <w:rsid w:val="00F01BA8"/>
    <w:rsid w:val="00F04555"/>
    <w:rsid w:val="00F077D7"/>
    <w:rsid w:val="00F2735A"/>
    <w:rsid w:val="00F31E7A"/>
    <w:rsid w:val="00F33D82"/>
    <w:rsid w:val="00F3407F"/>
    <w:rsid w:val="00F34D43"/>
    <w:rsid w:val="00F35A37"/>
    <w:rsid w:val="00F36A2C"/>
    <w:rsid w:val="00F41C3C"/>
    <w:rsid w:val="00F4687F"/>
    <w:rsid w:val="00F5070A"/>
    <w:rsid w:val="00F51AFA"/>
    <w:rsid w:val="00F550F3"/>
    <w:rsid w:val="00F562A0"/>
    <w:rsid w:val="00F567D1"/>
    <w:rsid w:val="00F602E1"/>
    <w:rsid w:val="00F60A5D"/>
    <w:rsid w:val="00F6751D"/>
    <w:rsid w:val="00F75C2F"/>
    <w:rsid w:val="00F77CDC"/>
    <w:rsid w:val="00F85238"/>
    <w:rsid w:val="00F8749C"/>
    <w:rsid w:val="00F878F4"/>
    <w:rsid w:val="00F953A1"/>
    <w:rsid w:val="00FA1F8B"/>
    <w:rsid w:val="00FB6966"/>
    <w:rsid w:val="00FC5381"/>
    <w:rsid w:val="00FC5FEC"/>
    <w:rsid w:val="00FD6F91"/>
    <w:rsid w:val="00FF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oNotEmbedSmartTags/>
  <w:decimalSymbol w:val="."/>
  <w:listSeparator w:val=","/>
  <w14:docId w14:val="1D495240"/>
  <w15:docId w15:val="{837F3C8A-99C6-4C02-A6A8-D5AC2CC0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5B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445B4"/>
  </w:style>
  <w:style w:type="paragraph" w:customStyle="1" w:styleId="Level1">
    <w:name w:val="Level 1"/>
    <w:basedOn w:val="Normal"/>
    <w:rsid w:val="001445B4"/>
    <w:pPr>
      <w:ind w:left="1440" w:hanging="720"/>
      <w:outlineLvl w:val="0"/>
    </w:pPr>
  </w:style>
  <w:style w:type="paragraph" w:customStyle="1" w:styleId="Level2">
    <w:name w:val="Level 2"/>
    <w:basedOn w:val="Normal"/>
    <w:rsid w:val="001445B4"/>
    <w:pPr>
      <w:ind w:left="1440" w:hanging="720"/>
      <w:outlineLvl w:val="1"/>
    </w:pPr>
  </w:style>
  <w:style w:type="paragraph" w:styleId="BalloonText">
    <w:name w:val="Balloon Text"/>
    <w:basedOn w:val="Normal"/>
    <w:semiHidden/>
    <w:rsid w:val="00DE15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4D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7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7B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27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7BE"/>
    <w:rPr>
      <w:sz w:val="24"/>
      <w:szCs w:val="24"/>
    </w:rPr>
  </w:style>
  <w:style w:type="table" w:styleId="TableGrid">
    <w:name w:val="Table Grid"/>
    <w:basedOn w:val="TableNormal"/>
    <w:uiPriority w:val="59"/>
    <w:rsid w:val="00033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C442B-5BFD-4E7D-85C4-FC558A9A1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MEETING AGENDA</vt:lpstr>
    </vt:vector>
  </TitlesOfParts>
  <Company>LDNR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MEETING AGENDA</dc:title>
  <dc:creator>dnr</dc:creator>
  <cp:lastModifiedBy>Matt Simon</cp:lastModifiedBy>
  <cp:revision>2</cp:revision>
  <cp:lastPrinted>2018-07-17T14:13:00Z</cp:lastPrinted>
  <dcterms:created xsi:type="dcterms:W3CDTF">2018-09-20T15:24:00Z</dcterms:created>
  <dcterms:modified xsi:type="dcterms:W3CDTF">2018-09-20T15:24:00Z</dcterms:modified>
</cp:coreProperties>
</file>